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nzeichen"/>
          <w:rFonts w:ascii="Verdana" w:hAnsi="Verdana" w:cs="Arial"/>
          <w:b/>
          <w:color w:val="002060"/>
          <w:sz w:val="36"/>
          <w:szCs w:val="36"/>
          <w:lang w:val="en-GB"/>
        </w:rPr>
        <w:endnoteReference w:id="1"/>
      </w:r>
    </w:p>
    <w:p w14:paraId="0AA13AFF" w14:textId="2C20BE9D" w:rsidR="00D97FE7" w:rsidRPr="00F550D9" w:rsidRDefault="00D97FE7" w:rsidP="00D97FE7">
      <w:pPr>
        <w:pStyle w:val="Kommentar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nzeichen"/>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nzeichen"/>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07529D43" w:rsidR="00377526" w:rsidRPr="007673FA" w:rsidRDefault="00687E53" w:rsidP="00A07EA6">
            <w:pPr>
              <w:ind w:right="-993"/>
              <w:jc w:val="left"/>
              <w:rPr>
                <w:rFonts w:ascii="Verdana" w:hAnsi="Verdana" w:cs="Arial"/>
                <w:b/>
                <w:color w:val="002060"/>
                <w:sz w:val="20"/>
                <w:lang w:val="en-GB"/>
              </w:rPr>
            </w:pPr>
            <w:r>
              <w:rPr>
                <w:rFonts w:ascii="Verdana" w:hAnsi="Verdana" w:cs="Arial"/>
                <w:color w:val="002060"/>
                <w:sz w:val="20"/>
                <w:lang w:val="en-GB"/>
              </w:rPr>
              <w:t>2018</w:t>
            </w:r>
            <w:r w:rsidR="00377526" w:rsidRPr="007673FA">
              <w:rPr>
                <w:rFonts w:ascii="Verdana" w:hAnsi="Verdana" w:cs="Arial"/>
                <w:color w:val="002060"/>
                <w:sz w:val="20"/>
                <w:lang w:val="en-GB"/>
              </w:rPr>
              <w:t>/20</w:t>
            </w:r>
            <w:r>
              <w:rPr>
                <w:rFonts w:ascii="Verdana" w:hAnsi="Verdana" w:cs="Arial"/>
                <w:color w:val="002060"/>
                <w:sz w:val="20"/>
                <w:lang w:val="en-GB"/>
              </w:rPr>
              <w:t>19</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350C1D09" w:rsidR="00887CE1" w:rsidRPr="007673FA" w:rsidRDefault="00687E53" w:rsidP="00A07EA6">
            <w:pPr>
              <w:ind w:right="-993"/>
              <w:jc w:val="left"/>
              <w:rPr>
                <w:rFonts w:ascii="Verdana" w:hAnsi="Verdana" w:cs="Arial"/>
                <w:b/>
                <w:color w:val="002060"/>
                <w:sz w:val="20"/>
                <w:lang w:val="en-GB"/>
              </w:rPr>
            </w:pPr>
            <w:r w:rsidRPr="0053170D">
              <w:rPr>
                <w:rFonts w:ascii="Verdana" w:hAnsi="Verdana" w:cs="Arial"/>
                <w:b/>
                <w:color w:val="002060"/>
                <w:sz w:val="20"/>
                <w:lang w:val="en-GB"/>
              </w:rPr>
              <w:t>Ansbach University of Applied Sciences</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353E64E" w:rsidR="00887CE1" w:rsidRPr="007673FA" w:rsidRDefault="00687E53" w:rsidP="00526FE9">
            <w:pPr>
              <w:ind w:right="-993"/>
              <w:rPr>
                <w:rFonts w:ascii="Verdana" w:hAnsi="Verdana" w:cs="Arial"/>
                <w:b/>
                <w:color w:val="002060"/>
                <w:sz w:val="20"/>
                <w:lang w:val="en-GB"/>
              </w:rPr>
            </w:pPr>
            <w:r>
              <w:rPr>
                <w:rFonts w:ascii="Verdana" w:hAnsi="Verdana" w:cs="Arial"/>
                <w:b/>
                <w:color w:val="002060"/>
                <w:sz w:val="20"/>
                <w:lang w:val="en-GB"/>
              </w:rPr>
              <w:t xml:space="preserve">International </w:t>
            </w:r>
            <w:r>
              <w:rPr>
                <w:rFonts w:ascii="Verdana" w:hAnsi="Verdana" w:cs="Arial"/>
                <w:b/>
                <w:color w:val="002060"/>
                <w:sz w:val="20"/>
                <w:lang w:val="en-GB"/>
              </w:rPr>
              <w:br/>
              <w:t>Office</w:t>
            </w: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nzeichen"/>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659179FF" w:rsidR="00887CE1" w:rsidRPr="007673FA" w:rsidRDefault="00687E53" w:rsidP="00A07EA6">
            <w:pPr>
              <w:ind w:right="-993"/>
              <w:jc w:val="left"/>
              <w:rPr>
                <w:rFonts w:ascii="Verdana" w:hAnsi="Verdana" w:cs="Arial"/>
                <w:b/>
                <w:color w:val="002060"/>
                <w:sz w:val="20"/>
                <w:lang w:val="en-GB"/>
              </w:rPr>
            </w:pPr>
            <w:r w:rsidRPr="0053170D">
              <w:rPr>
                <w:rFonts w:ascii="Verdana" w:hAnsi="Verdana" w:cs="Arial"/>
                <w:b/>
                <w:color w:val="002060"/>
                <w:sz w:val="20"/>
                <w:lang w:val="en-GB"/>
              </w:rPr>
              <w:t>D ANSBACH01</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54523A52" w:rsidR="00377526" w:rsidRPr="007673FA" w:rsidRDefault="00687E53" w:rsidP="00A07EA6">
            <w:pPr>
              <w:ind w:right="-993"/>
              <w:jc w:val="left"/>
              <w:rPr>
                <w:rFonts w:ascii="Verdana" w:hAnsi="Verdana" w:cs="Arial"/>
                <w:color w:val="002060"/>
                <w:sz w:val="20"/>
                <w:lang w:val="en-GB"/>
              </w:rPr>
            </w:pPr>
            <w:r w:rsidRPr="00E94D30">
              <w:rPr>
                <w:rFonts w:ascii="Verdana" w:hAnsi="Verdana" w:cs="Arial"/>
                <w:color w:val="002060"/>
                <w:sz w:val="20"/>
                <w:lang w:val="en-GB"/>
              </w:rPr>
              <w:t>Residenzstrasse 8</w:t>
            </w:r>
            <w:r w:rsidRPr="00E94D30">
              <w:rPr>
                <w:rFonts w:ascii="Verdana" w:hAnsi="Verdana" w:cs="Arial"/>
                <w:color w:val="002060"/>
                <w:sz w:val="20"/>
                <w:lang w:val="en-GB"/>
              </w:rPr>
              <w:br/>
              <w:t>91522 Ansbach</w:t>
            </w: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nzeichen"/>
                <w:rFonts w:ascii="Verdana" w:hAnsi="Verdana" w:cs="Arial"/>
                <w:sz w:val="20"/>
                <w:lang w:val="en-GB"/>
              </w:rPr>
              <w:endnoteReference w:id="5"/>
            </w:r>
          </w:p>
        </w:tc>
        <w:tc>
          <w:tcPr>
            <w:tcW w:w="2157" w:type="dxa"/>
            <w:shd w:val="clear" w:color="auto" w:fill="FFFFFF"/>
          </w:tcPr>
          <w:p w14:paraId="5D72C56E" w14:textId="536382D2" w:rsidR="00377526" w:rsidRPr="007673FA" w:rsidRDefault="00687E53" w:rsidP="00687E53">
            <w:pPr>
              <w:ind w:right="-993"/>
              <w:jc w:val="left"/>
              <w:rPr>
                <w:rFonts w:ascii="Verdana" w:hAnsi="Verdana" w:cs="Arial"/>
                <w:b/>
                <w:sz w:val="20"/>
                <w:lang w:val="en-GB"/>
              </w:rPr>
            </w:pPr>
            <w:r w:rsidRPr="002365B7">
              <w:rPr>
                <w:rFonts w:ascii="Verdana" w:hAnsi="Verdana" w:cs="Arial"/>
                <w:b/>
                <w:color w:val="002060"/>
                <w:sz w:val="20"/>
                <w:lang w:val="en-GB"/>
              </w:rPr>
              <w:t>Germany / DE</w:t>
            </w: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3573C08" w:rsidR="00377526" w:rsidRPr="007673FA" w:rsidRDefault="00687E53" w:rsidP="00A07EA6">
            <w:pPr>
              <w:ind w:right="-993"/>
              <w:jc w:val="left"/>
              <w:rPr>
                <w:rFonts w:ascii="Verdana" w:hAnsi="Verdana" w:cs="Arial"/>
                <w:color w:val="002060"/>
                <w:sz w:val="20"/>
                <w:lang w:val="en-GB"/>
              </w:rPr>
            </w:pPr>
            <w:r>
              <w:rPr>
                <w:rFonts w:ascii="Verdana" w:hAnsi="Verdana" w:cs="Arial"/>
                <w:color w:val="002060"/>
                <w:sz w:val="20"/>
                <w:lang w:val="en-GB"/>
              </w:rPr>
              <w:t>Bettina Huhn</w:t>
            </w:r>
            <w:r>
              <w:rPr>
                <w:rFonts w:ascii="Verdana" w:hAnsi="Verdana" w:cs="Arial"/>
                <w:color w:val="002060"/>
                <w:sz w:val="20"/>
                <w:lang w:val="en-GB"/>
              </w:rPr>
              <w:br/>
              <w:t>Head International</w:t>
            </w:r>
            <w:r>
              <w:rPr>
                <w:rFonts w:ascii="Verdana" w:hAnsi="Verdana" w:cs="Arial"/>
                <w:color w:val="002060"/>
                <w:sz w:val="20"/>
                <w:lang w:val="en-GB"/>
              </w:rPr>
              <w:br/>
            </w:r>
            <w:r w:rsidRPr="0057232F">
              <w:rPr>
                <w:rFonts w:ascii="Verdana" w:hAnsi="Verdana" w:cs="Arial"/>
                <w:color w:val="002060"/>
                <w:sz w:val="20"/>
                <w:lang w:val="en-GB"/>
              </w:rPr>
              <w:t>Office</w:t>
            </w:r>
            <w:bookmarkStart w:id="0" w:name="_GoBack"/>
            <w:bookmarkEnd w:id="0"/>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138F9ADD" w:rsidR="00377526" w:rsidRPr="00E02718" w:rsidRDefault="00687E53" w:rsidP="00A07EA6">
            <w:pPr>
              <w:ind w:right="-993"/>
              <w:jc w:val="left"/>
              <w:rPr>
                <w:rFonts w:ascii="Verdana" w:hAnsi="Verdana" w:cs="Arial"/>
                <w:b/>
                <w:color w:val="002060"/>
                <w:sz w:val="20"/>
                <w:lang w:val="fr-BE"/>
              </w:rPr>
            </w:pPr>
            <w:hyperlink r:id="rId12" w:history="1">
              <w:r w:rsidRPr="0053170D">
                <w:rPr>
                  <w:rStyle w:val="Hyperlink"/>
                  <w:rFonts w:ascii="Verdana" w:hAnsi="Verdana" w:cs="Arial"/>
                  <w:b/>
                  <w:sz w:val="16"/>
                  <w:szCs w:val="16"/>
                  <w:lang w:val="de-DE"/>
                </w:rPr>
                <w:t>Bettina.huhn@hs-                ansbach.de</w:t>
              </w:r>
            </w:hyperlink>
            <w:r w:rsidRPr="0053170D">
              <w:rPr>
                <w:rFonts w:ascii="Verdana" w:hAnsi="Verdana" w:cs="Arial"/>
                <w:b/>
                <w:sz w:val="16"/>
                <w:szCs w:val="16"/>
                <w:lang w:val="de-DE"/>
              </w:rPr>
              <w:br/>
              <w:t>+49-981-4877-145</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nzeichen"/>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681CD7D0"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0C01343A" w:rsidR="00E915B6" w:rsidRDefault="00687E53"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254063BA" w:rsidR="00377526" w:rsidRPr="00E02718" w:rsidRDefault="00687E53"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erschrift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244AD"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B244AD" w14:paraId="4C5013E5" w14:textId="77777777" w:rsidTr="007E5D32">
        <w:trPr>
          <w:jc w:val="center"/>
        </w:trPr>
        <w:tc>
          <w:tcPr>
            <w:tcW w:w="8763" w:type="dxa"/>
            <w:shd w:val="clear" w:color="auto" w:fill="FFFFFF"/>
          </w:tcPr>
          <w:p w14:paraId="4B8D84FB" w14:textId="7C545056" w:rsidR="00AC44B1" w:rsidRPr="00AC44B1" w:rsidRDefault="00AC44B1" w:rsidP="00AC44B1">
            <w:pPr>
              <w:spacing w:after="0"/>
              <w:jc w:val="left"/>
              <w:rPr>
                <w:rFonts w:ascii="Verdana" w:hAnsi="Verdana" w:cs="Calibri"/>
                <w:b/>
                <w:sz w:val="20"/>
                <w:lang w:val="en-GB"/>
              </w:rPr>
            </w:pPr>
            <w:r w:rsidRPr="001B5C58">
              <w:rPr>
                <w:rFonts w:ascii="Verdana" w:hAnsi="Verdana" w:cs="Calibri"/>
                <w:b/>
                <w:sz w:val="20"/>
                <w:lang w:val="en-GB"/>
              </w:rPr>
              <w:t>Training activity to develop pedagogical and/or curriculum design skills</w:t>
            </w:r>
            <w:r w:rsidR="00371A91" w:rsidRPr="001B5C58">
              <w:rPr>
                <w:rStyle w:val="Endnotenzeichen"/>
                <w:rFonts w:ascii="Verdana" w:hAnsi="Verdana" w:cs="Calibri"/>
                <w:b/>
                <w:sz w:val="20"/>
                <w:lang w:val="en-GB"/>
              </w:rPr>
              <w:endnoteReference w:id="7"/>
            </w:r>
            <w:r w:rsidRPr="001B5C58">
              <w:rPr>
                <w:rFonts w:ascii="Verdana" w:hAnsi="Verdana" w:cs="Calibri"/>
                <w:b/>
                <w:sz w:val="20"/>
                <w:lang w:val="en-GB"/>
              </w:rPr>
              <w:t xml:space="preserve">: Yes </w:t>
            </w:r>
            <w:sdt>
              <w:sdtPr>
                <w:rPr>
                  <w:rFonts w:ascii="Verdana" w:hAnsi="Verdana" w:cs="Calibri"/>
                  <w:b/>
                  <w:sz w:val="20"/>
                  <w:lang w:val="en-GB"/>
                </w:rPr>
                <w:id w:val="-2067175560"/>
                <w14:checkbox>
                  <w14:checked w14:val="0"/>
                  <w14:checkedState w14:val="2612" w14:font="MS Gothic"/>
                  <w14:uncheckedState w14:val="2610" w14:font="MS Gothic"/>
                </w14:checkbox>
              </w:sdtPr>
              <w:sdtEndPr/>
              <w:sdtContent>
                <w:r w:rsidR="007952FE">
                  <w:rPr>
                    <w:rFonts w:ascii="MS Gothic" w:eastAsia="MS Gothic" w:hAnsi="MS Gothic" w:cs="Calibri" w:hint="eastAsia"/>
                    <w:b/>
                    <w:sz w:val="20"/>
                    <w:lang w:val="en-GB"/>
                  </w:rPr>
                  <w:t>☐</w:t>
                </w:r>
              </w:sdtContent>
            </w:sdt>
            <w:r w:rsidRPr="001B5C58">
              <w:rPr>
                <w:rFonts w:ascii="Verdana" w:hAnsi="Verdana" w:cs="Calibri"/>
                <w:b/>
                <w:sz w:val="20"/>
                <w:lang w:val="en-GB"/>
              </w:rPr>
              <w:t xml:space="preserve">   No </w:t>
            </w:r>
            <w:sdt>
              <w:sdtPr>
                <w:rPr>
                  <w:rFonts w:ascii="Verdana" w:hAnsi="Verdana" w:cs="Calibri"/>
                  <w:b/>
                  <w:sz w:val="20"/>
                  <w:lang w:val="en-GB"/>
                </w:rPr>
                <w:id w:val="-671419023"/>
                <w14:checkbox>
                  <w14:checked w14:val="0"/>
                  <w14:checkedState w14:val="2612" w14:font="MS Gothic"/>
                  <w14:uncheckedState w14:val="2610" w14:font="MS Gothic"/>
                </w14:checkbox>
              </w:sdtPr>
              <w:sdtEndPr/>
              <w:sdtContent>
                <w:r w:rsidR="007952FE">
                  <w:rPr>
                    <w:rFonts w:ascii="MS Gothic" w:eastAsia="MS Gothic" w:hAnsi="MS Gothic" w:cs="Calibri" w:hint="eastAsia"/>
                    <w:b/>
                    <w:sz w:val="20"/>
                    <w:lang w:val="en-GB"/>
                  </w:rPr>
                  <w:t>☐</w:t>
                </w:r>
              </w:sdtContent>
            </w:sdt>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B244AD"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B244AD"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B244AD" w14:paraId="5D72C5A4" w14:textId="77777777" w:rsidTr="007E5D32">
        <w:trPr>
          <w:jc w:val="center"/>
        </w:trPr>
        <w:tc>
          <w:tcPr>
            <w:tcW w:w="8763" w:type="dxa"/>
            <w:shd w:val="clear" w:color="auto" w:fill="FFFFFF"/>
            <w:hideMark/>
          </w:tcPr>
          <w:p w14:paraId="633EF97E" w14:textId="4C7A85B4"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nzeichen"/>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B244AD"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unotenzeichen"/>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13683A90"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72536140" w14:textId="77777777" w:rsidR="006B2D4D" w:rsidRDefault="00D97FE7" w:rsidP="00DD00E7">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3A70DC" w:rsidRPr="003A70DC">
        <w:rPr>
          <w:rFonts w:ascii="Verdana" w:hAnsi="Verdana"/>
          <w:sz w:val="16"/>
          <w:szCs w:val="16"/>
          <w:lang w:val="en-GB"/>
        </w:rPr>
        <w:t>Adaptations of this template:</w:t>
      </w:r>
    </w:p>
    <w:p w14:paraId="4B065D57" w14:textId="77777777" w:rsidR="006B2D4D" w:rsidRDefault="00D97FE7" w:rsidP="006B2D4D">
      <w:pPr>
        <w:pStyle w:val="Endnotentext"/>
        <w:numPr>
          <w:ilvl w:val="0"/>
          <w:numId w:val="46"/>
        </w:numPr>
        <w:spacing w:after="10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1B5C58">
        <w:rPr>
          <w:rFonts w:ascii="Verdana" w:hAnsi="Verdana"/>
          <w:sz w:val="16"/>
          <w:szCs w:val="16"/>
          <w:lang w:val="en-GB"/>
        </w:rPr>
        <w:t>.</w:t>
      </w:r>
      <w:r w:rsidR="00842285" w:rsidRPr="001B5C58">
        <w:rPr>
          <w:rFonts w:ascii="Verdana" w:hAnsi="Verdana"/>
          <w:sz w:val="16"/>
          <w:szCs w:val="16"/>
          <w:lang w:val="en-GB"/>
        </w:rPr>
        <w:t xml:space="preserve"> </w:t>
      </w:r>
    </w:p>
    <w:p w14:paraId="630157A9" w14:textId="45FB0BF4" w:rsidR="00842285" w:rsidRPr="002A2E71" w:rsidRDefault="00842285" w:rsidP="006B2D4D">
      <w:pPr>
        <w:pStyle w:val="Endnotentext"/>
        <w:numPr>
          <w:ilvl w:val="0"/>
          <w:numId w:val="46"/>
        </w:numPr>
        <w:spacing w:after="100"/>
        <w:rPr>
          <w:rFonts w:ascii="Verdana" w:hAnsi="Verdana"/>
          <w:sz w:val="16"/>
          <w:szCs w:val="16"/>
          <w:lang w:val="en-GB"/>
        </w:rPr>
      </w:pPr>
      <w:r w:rsidRPr="001B5C58">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1B5C58">
        <w:rPr>
          <w:rFonts w:ascii="Verdana" w:hAnsi="Verdana" w:cs="Calibri"/>
          <w:sz w:val="16"/>
          <w:szCs w:val="16"/>
          <w:lang w:val="en-GB"/>
        </w:rPr>
        <w:t>I</w:t>
      </w:r>
      <w:r w:rsidRPr="001B5C58">
        <w:rPr>
          <w:rFonts w:ascii="Verdana" w:hAnsi="Verdana" w:cs="Calibri"/>
          <w:sz w:val="16"/>
          <w:szCs w:val="16"/>
          <w:lang w:val="en-GB"/>
        </w:rPr>
        <w:t xml:space="preserve">n case of </w:t>
      </w:r>
      <w:r w:rsidRPr="001B5C58">
        <w:rPr>
          <w:rFonts w:ascii="Verdana" w:hAnsi="Verdana"/>
          <w:sz w:val="16"/>
          <w:szCs w:val="16"/>
          <w:lang w:val="en-GB"/>
        </w:rPr>
        <w:t xml:space="preserve">mobility from Partner Country HEIs to Programme Country enterprises the last box should be duplicated to include </w:t>
      </w:r>
      <w:r w:rsidRPr="001B5C58">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Style w:val="Endnotenzeiche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209B5692" w:rsidR="00D302B8" w:rsidRPr="002A2E71" w:rsidRDefault="00D302B8"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628AE4E3" w:rsidR="009F2721" w:rsidRPr="002A2E71" w:rsidRDefault="009F2721"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1B5C5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6B2D4D" w:rsidRPr="006B2D4D">
        <w:rPr>
          <w:rFonts w:ascii="Verdana" w:hAnsi="Verdana" w:cs="Calibri"/>
          <w:sz w:val="16"/>
          <w:szCs w:val="16"/>
          <w:lang w:val="en-GB"/>
        </w:rPr>
        <w:t xml:space="preserve"> (training of staff members from Programme Country HEIs in Partner Country non-academic partners is not eligible).</w:t>
      </w:r>
    </w:p>
  </w:endnote>
  <w:endnote w:id="7">
    <w:p w14:paraId="5F12ED6B" w14:textId="7307BE43" w:rsidR="00371A91" w:rsidRPr="001B5C58" w:rsidRDefault="00371A91">
      <w:pPr>
        <w:pStyle w:val="Endnotentext"/>
        <w:rPr>
          <w:lang w:val="en-GB"/>
        </w:rPr>
      </w:pPr>
      <w:r>
        <w:rPr>
          <w:rStyle w:val="Endnotenzeichen"/>
        </w:rPr>
        <w:endnoteRef/>
      </w:r>
      <w:r w:rsidRPr="001B5C58">
        <w:rPr>
          <w:lang w:val="en-GB"/>
        </w:rPr>
        <w:t xml:space="preserve"> </w:t>
      </w:r>
      <w:r>
        <w:rPr>
          <w:lang w:val="en-GB"/>
        </w:rPr>
        <w:t>N</w:t>
      </w:r>
      <w:r w:rsidRPr="00371A91">
        <w:rPr>
          <w:lang w:val="en-GB"/>
        </w:rPr>
        <w:t xml:space="preserve">ot relevant </w:t>
      </w:r>
      <w:r>
        <w:rPr>
          <w:lang w:val="en-GB"/>
        </w:rPr>
        <w:t>for</w:t>
      </w:r>
      <w:r w:rsidRPr="001B5C58">
        <w:rPr>
          <w:lang w:val="en-GB"/>
        </w:rPr>
        <w:t xml:space="preserve"> mobility between programme and partner countr</w:t>
      </w:r>
      <w:r>
        <w:rPr>
          <w:lang w:val="en-GB"/>
        </w:rPr>
        <w:t>ies.</w:t>
      </w:r>
    </w:p>
  </w:endnote>
  <w:endnote w:id="8">
    <w:p w14:paraId="2A32932D" w14:textId="384AED6E" w:rsidR="008F1CA2" w:rsidRPr="008F1CA2" w:rsidRDefault="008F1CA2" w:rsidP="004A4118">
      <w:pPr>
        <w:pStyle w:val="Endnotentext"/>
        <w:spacing w:after="100"/>
        <w:rPr>
          <w:rFonts w:ascii="Verdana" w:hAnsi="Verdana"/>
          <w:sz w:val="16"/>
          <w:szCs w:val="16"/>
          <w:lang w:val="en-GB"/>
        </w:rPr>
      </w:pPr>
      <w:r w:rsidRPr="001B5C58">
        <w:rPr>
          <w:rStyle w:val="Endnotenzeichen"/>
          <w:rFonts w:ascii="Verdana" w:hAnsi="Verdana"/>
          <w:sz w:val="16"/>
          <w:szCs w:val="16"/>
        </w:rPr>
        <w:endnoteRef/>
      </w:r>
      <w:r w:rsidRPr="001B5C58">
        <w:rPr>
          <w:rFonts w:ascii="Verdana" w:hAnsi="Verdana"/>
          <w:sz w:val="16"/>
          <w:szCs w:val="16"/>
          <w:lang w:val="en-GB"/>
        </w:rPr>
        <w:t xml:space="preserve"> Circulating papers with original signatures is not compulsory. Scanned copies of signatures or </w:t>
      </w:r>
      <w:r w:rsidR="00383F05" w:rsidRPr="001B5C58">
        <w:rPr>
          <w:rFonts w:ascii="Verdana" w:hAnsi="Verdana"/>
          <w:sz w:val="16"/>
          <w:szCs w:val="16"/>
          <w:lang w:val="en-GB"/>
        </w:rPr>
        <w:t xml:space="preserve">electronic </w:t>
      </w:r>
      <w:r w:rsidRPr="001B5C58">
        <w:rPr>
          <w:rFonts w:ascii="Verdana" w:hAnsi="Verdana"/>
          <w:sz w:val="16"/>
          <w:szCs w:val="16"/>
          <w:lang w:val="en-GB"/>
        </w:rPr>
        <w:t xml:space="preserve">signatures may be accepted, </w:t>
      </w:r>
      <w:r w:rsidRPr="001B5C58">
        <w:rPr>
          <w:rFonts w:ascii="Verdana" w:hAnsi="Verdana" w:cs="Calibri"/>
          <w:sz w:val="16"/>
          <w:szCs w:val="16"/>
          <w:lang w:val="en-GB"/>
        </w:rPr>
        <w:t>depending on the national legislation</w:t>
      </w:r>
      <w:r w:rsidR="00383F05" w:rsidRPr="001B5C58">
        <w:rPr>
          <w:rFonts w:ascii="Verdana" w:hAnsi="Verdana" w:cs="Calibri"/>
          <w:sz w:val="16"/>
          <w:szCs w:val="16"/>
          <w:lang w:val="en-GB"/>
        </w:rPr>
        <w:t xml:space="preserve"> of the country of the sending institution (in the case of mobility with</w:t>
      </w:r>
      <w:r w:rsidR="00383F05" w:rsidRPr="002A2E71">
        <w:rPr>
          <w:rFonts w:ascii="Verdana" w:hAnsi="Verdana" w:cs="Calibri"/>
          <w:sz w:val="16"/>
          <w:szCs w:val="16"/>
          <w:lang w:val="en-GB"/>
        </w:rPr>
        <w:t xml:space="preserve">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5E6720C7" w:rsidR="009F32D0" w:rsidRDefault="009F32D0">
        <w:pPr>
          <w:pStyle w:val="Fuzeile"/>
          <w:jc w:val="center"/>
        </w:pPr>
        <w:r>
          <w:fldChar w:fldCharType="begin"/>
        </w:r>
        <w:r>
          <w:instrText xml:space="preserve"> PAGE   \* MERGEFORMAT </w:instrText>
        </w:r>
        <w:r>
          <w:fldChar w:fldCharType="separate"/>
        </w:r>
        <w:r w:rsidR="00687E53">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Fuzeil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685C6B5" w:rsidR="00E01AAA" w:rsidRPr="00AD66BB" w:rsidRDefault="00687E53"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zh-CN"/>
            </w:rPr>
            <mc:AlternateContent>
              <mc:Choice Requires="wps">
                <w:drawing>
                  <wp:anchor distT="0" distB="0" distL="114300" distR="114300" simplePos="0" relativeHeight="251657216" behindDoc="0" locked="0" layoutInCell="1" allowOverlap="1" wp14:anchorId="5D72C5C7" wp14:editId="738252AF">
                    <wp:simplePos x="0" y="0"/>
                    <wp:positionH relativeFrom="margin">
                      <wp:posOffset>3856990</wp:posOffset>
                    </wp:positionH>
                    <wp:positionV relativeFrom="paragraph">
                      <wp:posOffset>-86995</wp:posOffset>
                    </wp:positionV>
                    <wp:extent cx="1857375" cy="6477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4492C" w14:textId="77777777" w:rsidR="00687E53" w:rsidRPr="00AD66BB" w:rsidRDefault="00687E53" w:rsidP="00687E5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407F89F" w14:textId="77777777" w:rsidR="00687E53" w:rsidRPr="00FC2CFD" w:rsidRDefault="00687E53" w:rsidP="00687E53">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w:t>
                                </w:r>
                                <w:r>
                                  <w:rPr>
                                    <w:rFonts w:ascii="Verdana" w:hAnsi="Verdana"/>
                                    <w:b/>
                                    <w:color w:val="003CB4"/>
                                    <w:sz w:val="16"/>
                                    <w:szCs w:val="16"/>
                                    <w:lang w:val="en-GB"/>
                                  </w:rPr>
                                  <w:t xml:space="preserve">rm </w:t>
                                </w:r>
                                <w:r w:rsidRPr="00FC2CFD">
                                  <w:rPr>
                                    <w:rFonts w:ascii="Verdana" w:hAnsi="Verdana"/>
                                    <w:i/>
                                    <w:color w:val="003CB4"/>
                                    <w:sz w:val="20"/>
                                    <w:lang w:val="en-GB"/>
                                  </w:rPr>
                                  <w:t>......................</w:t>
                                </w:r>
                                <w:r>
                                  <w:rPr>
                                    <w:rFonts w:ascii="Verdana" w:hAnsi="Verdana"/>
                                    <w:i/>
                                    <w:color w:val="003CB4"/>
                                    <w:sz w:val="20"/>
                                    <w:lang w:val="en-GB"/>
                                  </w:rPr>
                                  <w:t>...</w:t>
                                </w:r>
                                <w:r w:rsidRPr="00FC2CFD">
                                  <w:rPr>
                                    <w:rFonts w:ascii="Verdana" w:hAnsi="Verdana"/>
                                    <w:i/>
                                    <w:color w:val="003CB4"/>
                                    <w:sz w:val="20"/>
                                    <w:lang w:val="en-GB"/>
                                  </w:rPr>
                                  <w:t>....</w:t>
                                </w:r>
                                <w:r w:rsidRPr="00FC2CFD">
                                  <w:rPr>
                                    <w:rFonts w:ascii="Verdana" w:hAnsi="Verdana"/>
                                    <w:b/>
                                    <w:i/>
                                    <w:color w:val="003CB4"/>
                                    <w:sz w:val="16"/>
                                    <w:szCs w:val="16"/>
                                    <w:lang w:val="en-GB"/>
                                  </w:rPr>
                                  <w:t xml:space="preserve"> Participant’s name</w:t>
                                </w:r>
                              </w:p>
                              <w:p w14:paraId="5D72C5D4" w14:textId="62046645" w:rsidR="00AD66BB" w:rsidRPr="00AD66BB" w:rsidRDefault="00AD66BB" w:rsidP="007F183D">
                                <w:pPr>
                                  <w:tabs>
                                    <w:tab w:val="left" w:pos="3119"/>
                                  </w:tabs>
                                  <w:spacing w:after="12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03.7pt;margin-top:-6.85pt;width:146.25pt;height:5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" filled="f" stroked="f">
                    <v:textbox>
                      <w:txbxContent>
                        <w:p w14:paraId="5DD4492C" w14:textId="77777777" w:rsidR="00687E53" w:rsidRPr="00AD66BB" w:rsidRDefault="00687E53" w:rsidP="00687E53">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407F89F" w14:textId="77777777" w:rsidR="00687E53" w:rsidRPr="00FC2CFD" w:rsidRDefault="00687E53" w:rsidP="00687E53">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w:t>
                          </w:r>
                          <w:r>
                            <w:rPr>
                              <w:rFonts w:ascii="Verdana" w:hAnsi="Verdana"/>
                              <w:b/>
                              <w:color w:val="003CB4"/>
                              <w:sz w:val="16"/>
                              <w:szCs w:val="16"/>
                              <w:lang w:val="en-GB"/>
                            </w:rPr>
                            <w:t xml:space="preserve">rm </w:t>
                          </w:r>
                          <w:r w:rsidRPr="00FC2CFD">
                            <w:rPr>
                              <w:rFonts w:ascii="Verdana" w:hAnsi="Verdana"/>
                              <w:i/>
                              <w:color w:val="003CB4"/>
                              <w:sz w:val="20"/>
                              <w:lang w:val="en-GB"/>
                            </w:rPr>
                            <w:t>......................</w:t>
                          </w:r>
                          <w:r>
                            <w:rPr>
                              <w:rFonts w:ascii="Verdana" w:hAnsi="Verdana"/>
                              <w:i/>
                              <w:color w:val="003CB4"/>
                              <w:sz w:val="20"/>
                              <w:lang w:val="en-GB"/>
                            </w:rPr>
                            <w:t>...</w:t>
                          </w:r>
                          <w:r w:rsidRPr="00FC2CFD">
                            <w:rPr>
                              <w:rFonts w:ascii="Verdana" w:hAnsi="Verdana"/>
                              <w:i/>
                              <w:color w:val="003CB4"/>
                              <w:sz w:val="20"/>
                              <w:lang w:val="en-GB"/>
                            </w:rPr>
                            <w:t>....</w:t>
                          </w:r>
                          <w:r w:rsidRPr="00FC2CFD">
                            <w:rPr>
                              <w:rFonts w:ascii="Verdana" w:hAnsi="Verdana"/>
                              <w:b/>
                              <w:i/>
                              <w:color w:val="003CB4"/>
                              <w:sz w:val="16"/>
                              <w:szCs w:val="16"/>
                              <w:lang w:val="en-GB"/>
                            </w:rPr>
                            <w:t xml:space="preserve"> Participant’s name</w:t>
                          </w:r>
                        </w:p>
                        <w:p w14:paraId="5D72C5D4" w14:textId="62046645" w:rsidR="00AD66BB" w:rsidRPr="00AD66BB" w:rsidRDefault="00AD66BB" w:rsidP="007F183D">
                          <w:pPr>
                            <w:tabs>
                              <w:tab w:val="left" w:pos="3119"/>
                            </w:tabs>
                            <w:spacing w:after="120"/>
                            <w:jc w:val="left"/>
                            <w:rPr>
                              <w:rFonts w:ascii="Verdana" w:hAnsi="Verdana"/>
                              <w:b/>
                              <w:color w:val="003CB4"/>
                              <w:sz w:val="16"/>
                              <w:szCs w:val="16"/>
                              <w:lang w:val="en-GB"/>
                            </w:rPr>
                          </w:pPr>
                        </w:p>
                      </w:txbxContent>
                    </v:textbox>
                    <w10:wrap anchorx="margin"/>
                  </v:shape>
                </w:pict>
              </mc:Fallback>
            </mc:AlternateContent>
          </w:r>
          <w:r w:rsidR="007561A1">
            <w:rPr>
              <w:rFonts w:ascii="Verdana" w:hAnsi="Verdana"/>
              <w:b/>
              <w:noProof/>
              <w:sz w:val="18"/>
              <w:szCs w:val="18"/>
              <w:lang w:val="de-DE" w:eastAsia="zh-CN"/>
            </w:rPr>
            <w:drawing>
              <wp:anchor distT="0" distB="0" distL="114300" distR="114300" simplePos="0" relativeHeight="251658240" behindDoc="0" locked="0" layoutInCell="1" allowOverlap="1" wp14:anchorId="5D72C5C9" wp14:editId="6749B724">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6EDC712C" w:rsidR="00E01AAA" w:rsidRPr="00967BFC" w:rsidRDefault="00E01AAA" w:rsidP="00C05937">
          <w:pPr>
            <w:pStyle w:val="ZDGName"/>
            <w:rPr>
              <w:lang w:val="en-GB"/>
            </w:rPr>
          </w:pPr>
        </w:p>
      </w:tc>
    </w:tr>
  </w:tbl>
  <w:p w14:paraId="5D72C5C2" w14:textId="10BB24F7" w:rsidR="00506408" w:rsidRPr="00495B18" w:rsidRDefault="00506408" w:rsidP="00967BFC">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ABE2DDA"/>
    <w:multiLevelType w:val="hybridMultilevel"/>
    <w:tmpl w:val="73C26D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0"/>
  </w:num>
  <w:num w:numId="29">
    <w:abstractNumId w:val="39"/>
  </w:num>
  <w:num w:numId="30">
    <w:abstractNumId w:val="35"/>
  </w:num>
  <w:num w:numId="31">
    <w:abstractNumId w:val="24"/>
  </w:num>
  <w:num w:numId="32">
    <w:abstractNumId w:val="12"/>
  </w:num>
  <w:num w:numId="33">
    <w:abstractNumId w:val="37"/>
  </w:num>
  <w:num w:numId="34">
    <w:abstractNumId w:val="13"/>
  </w:num>
  <w:num w:numId="35">
    <w:abstractNumId w:val="14"/>
  </w:num>
  <w:num w:numId="36">
    <w:abstractNumId w:val="11"/>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50B"/>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44FF"/>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32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B5C58"/>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2715"/>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87CE9"/>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0DC"/>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7338"/>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858F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09EB"/>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87E53"/>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2D4D"/>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2FE"/>
    <w:rsid w:val="00795836"/>
    <w:rsid w:val="007967A9"/>
    <w:rsid w:val="007A09AE"/>
    <w:rsid w:val="007A0ADC"/>
    <w:rsid w:val="007A16DB"/>
    <w:rsid w:val="007A1742"/>
    <w:rsid w:val="007A19CF"/>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4B3E"/>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er" w:uiPriority="99"/>
    <w:lsdException w:name="foot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er" w:uiPriority="99"/>
    <w:lsdException w:name="foot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ettina.huhn@hs-%20%20%20%20%20%20%20%20%20%20%20%20%20%20%20%20ansbach.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www.w3.org/XML/1998/namespace"/>
    <ds:schemaRef ds:uri="cfd06d9f-862c-4359-9a69-c66ff689f26a"/>
    <ds:schemaRef ds:uri="http://purl.org/dc/elements/1.1/"/>
    <ds:schemaRef ds:uri="http://schemas.microsoft.com/office/2006/metadata/properties"/>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A98B0CA9-034A-4BFC-A79A-E4D8FF1EC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389</Words>
  <Characters>2452</Characters>
  <Application>Microsoft Office Word</Application>
  <DocSecurity>0</DocSecurity>
  <PresentationFormat>Microsoft Word 11.0</PresentationFormat>
  <Lines>20</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2836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 Jasmin Singh</cp:lastModifiedBy>
  <cp:revision>2</cp:revision>
  <cp:lastPrinted>2013-11-06T08:46:00Z</cp:lastPrinted>
  <dcterms:created xsi:type="dcterms:W3CDTF">2018-05-22T11:12:00Z</dcterms:created>
  <dcterms:modified xsi:type="dcterms:W3CDTF">2018-05-22T11:12:00Z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